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67BF6AA5" w14:textId="77777777" w:rsidTr="00856C35">
        <w:tc>
          <w:tcPr>
            <w:tcW w:w="4428" w:type="dxa"/>
          </w:tcPr>
          <w:p w14:paraId="0F91F124" w14:textId="5D1BEC6F" w:rsidR="00856C35" w:rsidRDefault="00856C35" w:rsidP="00856C35"/>
        </w:tc>
        <w:tc>
          <w:tcPr>
            <w:tcW w:w="4428" w:type="dxa"/>
          </w:tcPr>
          <w:p w14:paraId="60AEF93C" w14:textId="5570C4FF" w:rsidR="009A3483" w:rsidRDefault="00DB15A5" w:rsidP="00856C35">
            <w:pPr>
              <w:pStyle w:val="CompanyName"/>
            </w:pPr>
            <w:r>
              <w:t>20</w:t>
            </w:r>
            <w:r w:rsidR="00D93C24">
              <w:t>2</w:t>
            </w:r>
            <w:r w:rsidR="007772B1">
              <w:t>2</w:t>
            </w:r>
            <w:r>
              <w:t xml:space="preserve"> </w:t>
            </w:r>
            <w:r w:rsidR="009A3483">
              <w:t>4</w:t>
            </w:r>
            <w:r w:rsidR="009A3483" w:rsidRPr="009A3483">
              <w:rPr>
                <w:vertAlign w:val="superscript"/>
              </w:rPr>
              <w:t>th</w:t>
            </w:r>
            <w:r w:rsidR="009A3483">
              <w:t xml:space="preserve"> of July</w:t>
            </w:r>
          </w:p>
          <w:p w14:paraId="6CDCA554" w14:textId="08AB0F2B" w:rsidR="00856C35" w:rsidRDefault="00DB15A5" w:rsidP="00856C35">
            <w:pPr>
              <w:pStyle w:val="CompanyName"/>
            </w:pPr>
            <w:r>
              <w:t xml:space="preserve"> Parade Entry Application</w:t>
            </w:r>
            <w:r w:rsidR="00775CE0">
              <w:br/>
            </w:r>
            <w:r w:rsidR="009A3483">
              <w:t xml:space="preserve">Final deadline to submit: </w:t>
            </w:r>
            <w:r w:rsidR="007772B1">
              <w:t>Saturday</w:t>
            </w:r>
            <w:r w:rsidR="009A3483">
              <w:t xml:space="preserve"> July 2</w:t>
            </w:r>
            <w:r w:rsidR="009A3483" w:rsidRPr="009A3483">
              <w:rPr>
                <w:vertAlign w:val="superscript"/>
              </w:rPr>
              <w:t>nd</w:t>
            </w:r>
            <w:r w:rsidR="009A3483">
              <w:t xml:space="preserve"> 202</w:t>
            </w:r>
            <w:r w:rsidR="007772B1">
              <w:t>2</w:t>
            </w:r>
          </w:p>
        </w:tc>
      </w:tr>
    </w:tbl>
    <w:p w14:paraId="69FB56A2" w14:textId="184E47BA" w:rsidR="00856C35" w:rsidRDefault="00D93C24" w:rsidP="00775CE0">
      <w:pPr>
        <w:pStyle w:val="Heading1"/>
      </w:pPr>
      <w:r>
        <w:br/>
      </w:r>
      <w:r w:rsidR="009E33A0">
        <w:t>Questions, concerns, comments: Chris Pfahl 850.338.4578 chris@legistixsolutions.com</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8A82710" w14:textId="77777777" w:rsidTr="00176E67">
        <w:trPr>
          <w:trHeight w:val="432"/>
        </w:trPr>
        <w:tc>
          <w:tcPr>
            <w:tcW w:w="1081" w:type="dxa"/>
            <w:vAlign w:val="bottom"/>
          </w:tcPr>
          <w:p w14:paraId="6A377D69" w14:textId="77B702E3" w:rsidR="00A82BA3" w:rsidRPr="005114CE" w:rsidRDefault="00DB15A5" w:rsidP="00490804">
            <w:r>
              <w:t>Name of Krewe</w:t>
            </w:r>
            <w:r w:rsidR="00D93C24">
              <w:t>/Entity</w:t>
            </w:r>
          </w:p>
        </w:tc>
        <w:tc>
          <w:tcPr>
            <w:tcW w:w="2940" w:type="dxa"/>
            <w:tcBorders>
              <w:bottom w:val="single" w:sz="4" w:space="0" w:color="auto"/>
            </w:tcBorders>
            <w:vAlign w:val="bottom"/>
          </w:tcPr>
          <w:p w14:paraId="6DD308F2" w14:textId="77777777" w:rsidR="00A82BA3" w:rsidRPr="009C220D" w:rsidRDefault="00A82BA3" w:rsidP="00440CD8">
            <w:pPr>
              <w:pStyle w:val="FieldText"/>
            </w:pPr>
          </w:p>
        </w:tc>
        <w:tc>
          <w:tcPr>
            <w:tcW w:w="2865" w:type="dxa"/>
            <w:tcBorders>
              <w:bottom w:val="single" w:sz="4" w:space="0" w:color="auto"/>
            </w:tcBorders>
            <w:vAlign w:val="bottom"/>
          </w:tcPr>
          <w:p w14:paraId="540B2A04" w14:textId="77777777" w:rsidR="00A82BA3" w:rsidRPr="009C220D" w:rsidRDefault="00A82BA3" w:rsidP="00440CD8">
            <w:pPr>
              <w:pStyle w:val="FieldText"/>
            </w:pPr>
          </w:p>
        </w:tc>
        <w:tc>
          <w:tcPr>
            <w:tcW w:w="668" w:type="dxa"/>
            <w:tcBorders>
              <w:bottom w:val="single" w:sz="4" w:space="0" w:color="auto"/>
            </w:tcBorders>
            <w:vAlign w:val="bottom"/>
          </w:tcPr>
          <w:p w14:paraId="4B57D044" w14:textId="77777777" w:rsidR="00A82BA3" w:rsidRPr="009C220D" w:rsidRDefault="00A82BA3" w:rsidP="00440CD8">
            <w:pPr>
              <w:pStyle w:val="FieldText"/>
            </w:pPr>
          </w:p>
        </w:tc>
        <w:tc>
          <w:tcPr>
            <w:tcW w:w="681" w:type="dxa"/>
            <w:vAlign w:val="bottom"/>
          </w:tcPr>
          <w:p w14:paraId="02DDA15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B842C67" w14:textId="77777777" w:rsidR="00A82BA3" w:rsidRPr="009C220D" w:rsidRDefault="00A82BA3" w:rsidP="00440CD8">
            <w:pPr>
              <w:pStyle w:val="FieldText"/>
            </w:pPr>
          </w:p>
        </w:tc>
      </w:tr>
      <w:tr w:rsidR="00856C35" w:rsidRPr="005114CE" w14:paraId="35C9801F" w14:textId="77777777" w:rsidTr="00856C35">
        <w:tc>
          <w:tcPr>
            <w:tcW w:w="1081" w:type="dxa"/>
            <w:vAlign w:val="bottom"/>
          </w:tcPr>
          <w:p w14:paraId="15EF71C3" w14:textId="77777777" w:rsidR="00856C35" w:rsidRPr="00D6155E" w:rsidRDefault="00856C35" w:rsidP="00440CD8"/>
        </w:tc>
        <w:tc>
          <w:tcPr>
            <w:tcW w:w="2940" w:type="dxa"/>
            <w:tcBorders>
              <w:top w:val="single" w:sz="4" w:space="0" w:color="auto"/>
            </w:tcBorders>
            <w:vAlign w:val="bottom"/>
          </w:tcPr>
          <w:p w14:paraId="1DEC120B" w14:textId="1F081BBF" w:rsidR="00856C35" w:rsidRPr="00490804" w:rsidRDefault="00856C35" w:rsidP="00490804">
            <w:pPr>
              <w:pStyle w:val="Heading3"/>
            </w:pPr>
          </w:p>
        </w:tc>
        <w:tc>
          <w:tcPr>
            <w:tcW w:w="2865" w:type="dxa"/>
            <w:tcBorders>
              <w:top w:val="single" w:sz="4" w:space="0" w:color="auto"/>
            </w:tcBorders>
            <w:vAlign w:val="bottom"/>
          </w:tcPr>
          <w:p w14:paraId="047CFF6D" w14:textId="151D2DC7" w:rsidR="00856C35" w:rsidRPr="00490804" w:rsidRDefault="00856C35" w:rsidP="00490804">
            <w:pPr>
              <w:pStyle w:val="Heading3"/>
            </w:pPr>
          </w:p>
        </w:tc>
        <w:tc>
          <w:tcPr>
            <w:tcW w:w="668" w:type="dxa"/>
            <w:tcBorders>
              <w:top w:val="single" w:sz="4" w:space="0" w:color="auto"/>
            </w:tcBorders>
            <w:vAlign w:val="bottom"/>
          </w:tcPr>
          <w:p w14:paraId="4A5F9A64" w14:textId="53C05D28" w:rsidR="00856C35" w:rsidRPr="00490804" w:rsidRDefault="00856C35" w:rsidP="00490804">
            <w:pPr>
              <w:pStyle w:val="Heading3"/>
            </w:pPr>
            <w:r w:rsidRPr="00490804">
              <w:t>.</w:t>
            </w:r>
          </w:p>
        </w:tc>
        <w:tc>
          <w:tcPr>
            <w:tcW w:w="681" w:type="dxa"/>
            <w:vAlign w:val="bottom"/>
          </w:tcPr>
          <w:p w14:paraId="50B2C518" w14:textId="77777777" w:rsidR="00856C35" w:rsidRPr="005114CE" w:rsidRDefault="00856C35" w:rsidP="00856C35"/>
        </w:tc>
        <w:tc>
          <w:tcPr>
            <w:tcW w:w="1845" w:type="dxa"/>
            <w:tcBorders>
              <w:top w:val="single" w:sz="4" w:space="0" w:color="auto"/>
            </w:tcBorders>
            <w:vAlign w:val="bottom"/>
          </w:tcPr>
          <w:p w14:paraId="75401098" w14:textId="77777777" w:rsidR="00856C35" w:rsidRPr="009C220D" w:rsidRDefault="00856C35" w:rsidP="00856C35"/>
        </w:tc>
      </w:tr>
    </w:tbl>
    <w:p w14:paraId="0E44E42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75D2C17" w14:textId="77777777" w:rsidTr="00871876">
        <w:trPr>
          <w:trHeight w:val="288"/>
        </w:trPr>
        <w:tc>
          <w:tcPr>
            <w:tcW w:w="1081" w:type="dxa"/>
            <w:vAlign w:val="bottom"/>
          </w:tcPr>
          <w:p w14:paraId="03F088AE" w14:textId="1265C1DE" w:rsidR="00A82BA3" w:rsidRPr="005114CE" w:rsidRDefault="00A82BA3" w:rsidP="00490804"/>
        </w:tc>
        <w:tc>
          <w:tcPr>
            <w:tcW w:w="7199" w:type="dxa"/>
            <w:tcBorders>
              <w:bottom w:val="single" w:sz="4" w:space="0" w:color="auto"/>
            </w:tcBorders>
            <w:vAlign w:val="bottom"/>
          </w:tcPr>
          <w:p w14:paraId="3DB821A6" w14:textId="77777777" w:rsidR="00A82BA3" w:rsidRPr="009C220D" w:rsidRDefault="00A82BA3" w:rsidP="00440CD8">
            <w:pPr>
              <w:pStyle w:val="FieldText"/>
            </w:pPr>
          </w:p>
        </w:tc>
        <w:tc>
          <w:tcPr>
            <w:tcW w:w="1800" w:type="dxa"/>
            <w:tcBorders>
              <w:bottom w:val="single" w:sz="4" w:space="0" w:color="auto"/>
            </w:tcBorders>
            <w:vAlign w:val="bottom"/>
          </w:tcPr>
          <w:p w14:paraId="5BEFBE1C" w14:textId="77777777" w:rsidR="00A82BA3" w:rsidRPr="009C220D" w:rsidRDefault="00A82BA3" w:rsidP="00440CD8">
            <w:pPr>
              <w:pStyle w:val="FieldText"/>
            </w:pPr>
          </w:p>
        </w:tc>
      </w:tr>
      <w:tr w:rsidR="00856C35" w:rsidRPr="005114CE" w14:paraId="3216DC6E" w14:textId="77777777" w:rsidTr="00871876">
        <w:tc>
          <w:tcPr>
            <w:tcW w:w="1081" w:type="dxa"/>
            <w:vAlign w:val="bottom"/>
          </w:tcPr>
          <w:p w14:paraId="6C7121C1" w14:textId="77777777" w:rsidR="00856C35" w:rsidRPr="005114CE" w:rsidRDefault="00856C35" w:rsidP="00440CD8"/>
        </w:tc>
        <w:tc>
          <w:tcPr>
            <w:tcW w:w="7199" w:type="dxa"/>
            <w:tcBorders>
              <w:top w:val="single" w:sz="4" w:space="0" w:color="auto"/>
            </w:tcBorders>
            <w:vAlign w:val="bottom"/>
          </w:tcPr>
          <w:p w14:paraId="4B28DA2E" w14:textId="7BDA92FC" w:rsidR="00856C35" w:rsidRPr="00490804" w:rsidRDefault="00DB15A5" w:rsidP="00490804">
            <w:pPr>
              <w:pStyle w:val="Heading3"/>
            </w:pPr>
            <w:r>
              <w:t>Organization name</w:t>
            </w:r>
          </w:p>
        </w:tc>
        <w:tc>
          <w:tcPr>
            <w:tcW w:w="1800" w:type="dxa"/>
            <w:tcBorders>
              <w:top w:val="single" w:sz="4" w:space="0" w:color="auto"/>
            </w:tcBorders>
            <w:vAlign w:val="bottom"/>
          </w:tcPr>
          <w:p w14:paraId="7946F44B" w14:textId="474AFD32" w:rsidR="00856C35" w:rsidRPr="00490804" w:rsidRDefault="00DB15A5" w:rsidP="00490804">
            <w:pPr>
              <w:pStyle w:val="Heading3"/>
            </w:pPr>
            <w:r>
              <w:t>Contact Person</w:t>
            </w:r>
          </w:p>
        </w:tc>
      </w:tr>
    </w:tbl>
    <w:p w14:paraId="3213331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58D3221" w14:textId="77777777" w:rsidTr="00856C35">
        <w:trPr>
          <w:trHeight w:val="288"/>
        </w:trPr>
        <w:tc>
          <w:tcPr>
            <w:tcW w:w="1081" w:type="dxa"/>
            <w:vAlign w:val="bottom"/>
          </w:tcPr>
          <w:p w14:paraId="259CC07F" w14:textId="77777777" w:rsidR="00C76039" w:rsidRPr="005114CE" w:rsidRDefault="00C76039">
            <w:pPr>
              <w:rPr>
                <w:szCs w:val="19"/>
              </w:rPr>
            </w:pPr>
          </w:p>
        </w:tc>
        <w:tc>
          <w:tcPr>
            <w:tcW w:w="5805" w:type="dxa"/>
            <w:tcBorders>
              <w:bottom w:val="single" w:sz="4" w:space="0" w:color="auto"/>
            </w:tcBorders>
            <w:vAlign w:val="bottom"/>
          </w:tcPr>
          <w:p w14:paraId="09917D44" w14:textId="5607120B" w:rsidR="00C76039" w:rsidRPr="009C220D" w:rsidRDefault="00C76039" w:rsidP="00440CD8">
            <w:pPr>
              <w:pStyle w:val="FieldText"/>
            </w:pPr>
          </w:p>
        </w:tc>
        <w:tc>
          <w:tcPr>
            <w:tcW w:w="1394" w:type="dxa"/>
            <w:tcBorders>
              <w:bottom w:val="single" w:sz="4" w:space="0" w:color="auto"/>
            </w:tcBorders>
            <w:vAlign w:val="bottom"/>
          </w:tcPr>
          <w:p w14:paraId="2D7F44DD" w14:textId="77777777" w:rsidR="00C76039" w:rsidRPr="005114CE" w:rsidRDefault="00C76039" w:rsidP="00440CD8">
            <w:pPr>
              <w:pStyle w:val="FieldText"/>
            </w:pPr>
          </w:p>
        </w:tc>
        <w:tc>
          <w:tcPr>
            <w:tcW w:w="1800" w:type="dxa"/>
            <w:tcBorders>
              <w:bottom w:val="single" w:sz="4" w:space="0" w:color="auto"/>
            </w:tcBorders>
            <w:vAlign w:val="bottom"/>
          </w:tcPr>
          <w:p w14:paraId="06819DBE" w14:textId="77777777" w:rsidR="00C76039" w:rsidRPr="005114CE" w:rsidRDefault="00C76039" w:rsidP="00440CD8">
            <w:pPr>
              <w:pStyle w:val="FieldText"/>
            </w:pPr>
          </w:p>
        </w:tc>
      </w:tr>
      <w:tr w:rsidR="00856C35" w:rsidRPr="005114CE" w14:paraId="4766B9B7" w14:textId="77777777" w:rsidTr="00856C35">
        <w:trPr>
          <w:trHeight w:val="288"/>
        </w:trPr>
        <w:tc>
          <w:tcPr>
            <w:tcW w:w="1081" w:type="dxa"/>
            <w:vAlign w:val="bottom"/>
          </w:tcPr>
          <w:p w14:paraId="04C8E6FF" w14:textId="77777777" w:rsidR="00856C35" w:rsidRPr="005114CE" w:rsidRDefault="00856C35">
            <w:pPr>
              <w:rPr>
                <w:szCs w:val="19"/>
              </w:rPr>
            </w:pPr>
          </w:p>
        </w:tc>
        <w:tc>
          <w:tcPr>
            <w:tcW w:w="5805" w:type="dxa"/>
            <w:tcBorders>
              <w:top w:val="single" w:sz="4" w:space="0" w:color="auto"/>
            </w:tcBorders>
            <w:vAlign w:val="bottom"/>
          </w:tcPr>
          <w:p w14:paraId="2A52714C" w14:textId="79A69503" w:rsidR="00856C35" w:rsidRPr="00490804" w:rsidRDefault="00DB15A5" w:rsidP="00490804">
            <w:pPr>
              <w:pStyle w:val="Heading3"/>
            </w:pPr>
            <w:r>
              <w:t>Type of Entry (</w:t>
            </w:r>
            <w:r w:rsidR="00D93C24">
              <w:t xml:space="preserve">Krewe Float, Music, Entertainer, Commercial, </w:t>
            </w:r>
            <w:proofErr w:type="gramStart"/>
            <w:r w:rsidR="00D93C24">
              <w:t>Non Profit</w:t>
            </w:r>
            <w:proofErr w:type="gramEnd"/>
            <w:r w:rsidR="00D93C24">
              <w:t>)</w:t>
            </w:r>
            <w:r>
              <w:t>)</w:t>
            </w:r>
          </w:p>
        </w:tc>
        <w:tc>
          <w:tcPr>
            <w:tcW w:w="1394" w:type="dxa"/>
            <w:tcBorders>
              <w:top w:val="single" w:sz="4" w:space="0" w:color="auto"/>
            </w:tcBorders>
            <w:vAlign w:val="bottom"/>
          </w:tcPr>
          <w:p w14:paraId="37D12DFA" w14:textId="20B97474" w:rsidR="00856C35" w:rsidRPr="00490804" w:rsidRDefault="00856C35" w:rsidP="00490804">
            <w:pPr>
              <w:pStyle w:val="Heading3"/>
            </w:pPr>
          </w:p>
        </w:tc>
        <w:tc>
          <w:tcPr>
            <w:tcW w:w="1800" w:type="dxa"/>
            <w:tcBorders>
              <w:top w:val="single" w:sz="4" w:space="0" w:color="auto"/>
            </w:tcBorders>
            <w:vAlign w:val="bottom"/>
          </w:tcPr>
          <w:p w14:paraId="6EDDA097" w14:textId="5FFB6D1A" w:rsidR="00856C35" w:rsidRPr="00490804" w:rsidRDefault="00856C35" w:rsidP="00490804">
            <w:pPr>
              <w:pStyle w:val="Heading3"/>
            </w:pPr>
          </w:p>
        </w:tc>
      </w:tr>
    </w:tbl>
    <w:p w14:paraId="4AEF7AD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CF7D1F3" w14:textId="77777777" w:rsidTr="00871876">
        <w:trPr>
          <w:trHeight w:val="288"/>
        </w:trPr>
        <w:tc>
          <w:tcPr>
            <w:tcW w:w="1080" w:type="dxa"/>
            <w:vAlign w:val="bottom"/>
          </w:tcPr>
          <w:p w14:paraId="60498B3C" w14:textId="77777777" w:rsidR="00841645" w:rsidRPr="005114CE" w:rsidRDefault="00841645" w:rsidP="00490804">
            <w:r w:rsidRPr="005114CE">
              <w:t>Phone:</w:t>
            </w:r>
          </w:p>
        </w:tc>
        <w:tc>
          <w:tcPr>
            <w:tcW w:w="3690" w:type="dxa"/>
            <w:tcBorders>
              <w:bottom w:val="single" w:sz="4" w:space="0" w:color="auto"/>
            </w:tcBorders>
            <w:vAlign w:val="bottom"/>
          </w:tcPr>
          <w:p w14:paraId="006F6EEB" w14:textId="77777777" w:rsidR="00841645" w:rsidRPr="009C220D" w:rsidRDefault="00841645" w:rsidP="00856C35">
            <w:pPr>
              <w:pStyle w:val="FieldText"/>
            </w:pPr>
          </w:p>
        </w:tc>
        <w:tc>
          <w:tcPr>
            <w:tcW w:w="720" w:type="dxa"/>
            <w:vAlign w:val="bottom"/>
          </w:tcPr>
          <w:p w14:paraId="4DFED2FC" w14:textId="7DF91771" w:rsidR="00841645" w:rsidRPr="005114CE" w:rsidRDefault="00C92A3C" w:rsidP="00490804">
            <w:pPr>
              <w:pStyle w:val="Heading4"/>
            </w:pPr>
            <w:r>
              <w:t>E</w:t>
            </w:r>
            <w:r w:rsidR="003A41A1">
              <w:t>m</w:t>
            </w:r>
            <w:r w:rsidR="00DB15A5">
              <w:t>a</w:t>
            </w:r>
            <w:r w:rsidR="003A41A1">
              <w:t>il</w:t>
            </w:r>
          </w:p>
        </w:tc>
        <w:tc>
          <w:tcPr>
            <w:tcW w:w="4590" w:type="dxa"/>
            <w:tcBorders>
              <w:bottom w:val="single" w:sz="4" w:space="0" w:color="auto"/>
            </w:tcBorders>
            <w:vAlign w:val="bottom"/>
          </w:tcPr>
          <w:p w14:paraId="43F0EE6E" w14:textId="77777777" w:rsidR="00841645" w:rsidRPr="009C220D" w:rsidRDefault="00841645" w:rsidP="00440CD8">
            <w:pPr>
              <w:pStyle w:val="FieldText"/>
            </w:pPr>
          </w:p>
        </w:tc>
      </w:tr>
    </w:tbl>
    <w:p w14:paraId="1A3DFE8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24DD83ED" w14:textId="77777777" w:rsidTr="00BC07E3">
        <w:trPr>
          <w:trHeight w:val="288"/>
        </w:trPr>
        <w:tc>
          <w:tcPr>
            <w:tcW w:w="1466" w:type="dxa"/>
            <w:vAlign w:val="bottom"/>
          </w:tcPr>
          <w:p w14:paraId="575AD4DD" w14:textId="16515008" w:rsidR="00613129" w:rsidRPr="005114CE" w:rsidRDefault="00DB15A5" w:rsidP="00490804">
            <w:r>
              <w:t>Number of floats</w:t>
            </w:r>
            <w:r w:rsidR="00613129" w:rsidRPr="005114CE">
              <w:t>:</w:t>
            </w:r>
          </w:p>
        </w:tc>
        <w:tc>
          <w:tcPr>
            <w:tcW w:w="1414" w:type="dxa"/>
            <w:tcBorders>
              <w:bottom w:val="single" w:sz="4" w:space="0" w:color="auto"/>
            </w:tcBorders>
            <w:vAlign w:val="bottom"/>
          </w:tcPr>
          <w:p w14:paraId="52A50F3B" w14:textId="1E928792" w:rsidR="00613129" w:rsidRPr="009C220D" w:rsidRDefault="00613129" w:rsidP="00440CD8">
            <w:pPr>
              <w:pStyle w:val="FieldText"/>
            </w:pPr>
          </w:p>
        </w:tc>
        <w:tc>
          <w:tcPr>
            <w:tcW w:w="1890" w:type="dxa"/>
            <w:vAlign w:val="bottom"/>
          </w:tcPr>
          <w:p w14:paraId="21462852" w14:textId="5F1DA175" w:rsidR="00613129" w:rsidRPr="005114CE" w:rsidRDefault="00775CE0" w:rsidP="00490804">
            <w:pPr>
              <w:pStyle w:val="Heading4"/>
            </w:pPr>
            <w:r>
              <w:t xml:space="preserve">Number of </w:t>
            </w:r>
            <w:r w:rsidR="00DB15A5">
              <w:t>walkers</w:t>
            </w:r>
            <w:r w:rsidR="00B11811" w:rsidRPr="005114CE">
              <w:t>.</w:t>
            </w:r>
            <w:r w:rsidR="00613129" w:rsidRPr="005114CE">
              <w:t>:</w:t>
            </w:r>
          </w:p>
        </w:tc>
        <w:tc>
          <w:tcPr>
            <w:tcW w:w="1890" w:type="dxa"/>
            <w:tcBorders>
              <w:bottom w:val="single" w:sz="4" w:space="0" w:color="auto"/>
            </w:tcBorders>
            <w:vAlign w:val="bottom"/>
          </w:tcPr>
          <w:p w14:paraId="1B859C1F" w14:textId="77777777" w:rsidR="00613129" w:rsidRPr="009C220D" w:rsidRDefault="00613129" w:rsidP="00440CD8">
            <w:pPr>
              <w:pStyle w:val="FieldText"/>
            </w:pPr>
          </w:p>
        </w:tc>
        <w:tc>
          <w:tcPr>
            <w:tcW w:w="1620" w:type="dxa"/>
            <w:vAlign w:val="bottom"/>
          </w:tcPr>
          <w:p w14:paraId="6FC30BEE" w14:textId="66DFA929" w:rsidR="00613129" w:rsidRPr="005114CE" w:rsidRDefault="00775CE0" w:rsidP="00490804">
            <w:pPr>
              <w:pStyle w:val="Heading4"/>
            </w:pPr>
            <w:r>
              <w:t>Arrival Time</w:t>
            </w:r>
          </w:p>
        </w:tc>
        <w:tc>
          <w:tcPr>
            <w:tcW w:w="1800" w:type="dxa"/>
            <w:tcBorders>
              <w:bottom w:val="single" w:sz="4" w:space="0" w:color="auto"/>
            </w:tcBorders>
            <w:vAlign w:val="bottom"/>
          </w:tcPr>
          <w:p w14:paraId="28AD8BEB" w14:textId="55659972" w:rsidR="00613129" w:rsidRPr="009C220D" w:rsidRDefault="00613129" w:rsidP="00856C35">
            <w:pPr>
              <w:pStyle w:val="FieldText"/>
            </w:pPr>
          </w:p>
        </w:tc>
      </w:tr>
    </w:tbl>
    <w:p w14:paraId="611ACE7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50F2CC45" w14:textId="77777777" w:rsidTr="00BC07E3">
        <w:trPr>
          <w:trHeight w:val="288"/>
        </w:trPr>
        <w:tc>
          <w:tcPr>
            <w:tcW w:w="1803" w:type="dxa"/>
            <w:vAlign w:val="bottom"/>
          </w:tcPr>
          <w:p w14:paraId="5C70CF34" w14:textId="5B5E68DE" w:rsidR="00DE7FB7" w:rsidRPr="005114CE" w:rsidRDefault="00775CE0" w:rsidP="00490804">
            <w:r>
              <w:t>Signature of Rep</w:t>
            </w:r>
            <w:r w:rsidR="00C76039" w:rsidRPr="005114CE">
              <w:t>:</w:t>
            </w:r>
          </w:p>
        </w:tc>
        <w:tc>
          <w:tcPr>
            <w:tcW w:w="8277" w:type="dxa"/>
            <w:tcBorders>
              <w:bottom w:val="single" w:sz="4" w:space="0" w:color="auto"/>
            </w:tcBorders>
            <w:vAlign w:val="bottom"/>
          </w:tcPr>
          <w:p w14:paraId="6EC9DB66" w14:textId="55D75B28" w:rsidR="00DE7FB7" w:rsidRPr="009C220D" w:rsidRDefault="00DE7FB7" w:rsidP="00083002">
            <w:pPr>
              <w:pStyle w:val="FieldText"/>
            </w:pPr>
          </w:p>
        </w:tc>
      </w:tr>
    </w:tbl>
    <w:p w14:paraId="0D93426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E169A5B" w14:textId="77777777" w:rsidTr="00BC07E3">
        <w:tc>
          <w:tcPr>
            <w:tcW w:w="3692" w:type="dxa"/>
            <w:vAlign w:val="bottom"/>
          </w:tcPr>
          <w:p w14:paraId="6567C40F" w14:textId="30D96A81" w:rsidR="009C220D" w:rsidRPr="005114CE" w:rsidRDefault="00955A15" w:rsidP="00490804">
            <w:r>
              <w:t>Copy of signed general release enclosed</w:t>
            </w:r>
            <w:r w:rsidR="009C220D" w:rsidRPr="005114CE">
              <w:t>?</w:t>
            </w:r>
          </w:p>
        </w:tc>
        <w:tc>
          <w:tcPr>
            <w:tcW w:w="665" w:type="dxa"/>
            <w:vAlign w:val="bottom"/>
          </w:tcPr>
          <w:p w14:paraId="58D94E56" w14:textId="77777777" w:rsidR="009C220D" w:rsidRPr="00D6155E" w:rsidRDefault="009C220D" w:rsidP="00490804">
            <w:pPr>
              <w:pStyle w:val="Checkbox"/>
            </w:pPr>
            <w:r w:rsidRPr="00D6155E">
              <w:t>YES</w:t>
            </w:r>
          </w:p>
          <w:p w14:paraId="239F1FBF"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9137A9">
              <w:fldChar w:fldCharType="separate"/>
            </w:r>
            <w:r w:rsidRPr="005114CE">
              <w:fldChar w:fldCharType="end"/>
            </w:r>
            <w:bookmarkEnd w:id="0"/>
          </w:p>
        </w:tc>
        <w:tc>
          <w:tcPr>
            <w:tcW w:w="509" w:type="dxa"/>
            <w:vAlign w:val="bottom"/>
          </w:tcPr>
          <w:p w14:paraId="2A91A872" w14:textId="77777777" w:rsidR="009C220D" w:rsidRPr="009C220D" w:rsidRDefault="009C220D" w:rsidP="00490804">
            <w:pPr>
              <w:pStyle w:val="Checkbox"/>
            </w:pPr>
            <w:r>
              <w:t>NO</w:t>
            </w:r>
          </w:p>
          <w:p w14:paraId="30F7F0E3"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9137A9">
              <w:fldChar w:fldCharType="separate"/>
            </w:r>
            <w:r w:rsidRPr="00D6155E">
              <w:fldChar w:fldCharType="end"/>
            </w:r>
            <w:bookmarkEnd w:id="1"/>
          </w:p>
        </w:tc>
        <w:tc>
          <w:tcPr>
            <w:tcW w:w="4031" w:type="dxa"/>
            <w:vAlign w:val="bottom"/>
          </w:tcPr>
          <w:p w14:paraId="32E0F547" w14:textId="0DEB4BFF" w:rsidR="009C220D" w:rsidRPr="005114CE" w:rsidRDefault="00955A15" w:rsidP="00490804">
            <w:pPr>
              <w:pStyle w:val="Heading4"/>
            </w:pPr>
            <w:r>
              <w:t>Copy of Driver License and insurance enclosed</w:t>
            </w:r>
          </w:p>
        </w:tc>
        <w:tc>
          <w:tcPr>
            <w:tcW w:w="517" w:type="dxa"/>
            <w:vAlign w:val="bottom"/>
          </w:tcPr>
          <w:p w14:paraId="7B2E8333" w14:textId="77777777" w:rsidR="009C220D" w:rsidRPr="009C220D" w:rsidRDefault="009C220D" w:rsidP="00490804">
            <w:pPr>
              <w:pStyle w:val="Checkbox"/>
            </w:pPr>
            <w:r>
              <w:t>YES</w:t>
            </w:r>
          </w:p>
          <w:p w14:paraId="426C36A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c>
          <w:tcPr>
            <w:tcW w:w="666" w:type="dxa"/>
            <w:vAlign w:val="bottom"/>
          </w:tcPr>
          <w:p w14:paraId="4C78CF79" w14:textId="77777777" w:rsidR="009C220D" w:rsidRPr="009C220D" w:rsidRDefault="009C220D" w:rsidP="00490804">
            <w:pPr>
              <w:pStyle w:val="Checkbox"/>
            </w:pPr>
            <w:r>
              <w:t>NO</w:t>
            </w:r>
          </w:p>
          <w:p w14:paraId="51BC410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r>
    </w:tbl>
    <w:p w14:paraId="042C6A7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6215CBE" w14:textId="77777777" w:rsidTr="00BC07E3">
        <w:tc>
          <w:tcPr>
            <w:tcW w:w="3692" w:type="dxa"/>
            <w:vAlign w:val="bottom"/>
          </w:tcPr>
          <w:p w14:paraId="36FDA6DC" w14:textId="132CF241" w:rsidR="009C220D" w:rsidRPr="005114CE" w:rsidRDefault="00955A15" w:rsidP="00490804">
            <w:r>
              <w:t>Biography submitted with application</w:t>
            </w:r>
            <w:r w:rsidR="009C220D" w:rsidRPr="005114CE">
              <w:t>?</w:t>
            </w:r>
          </w:p>
        </w:tc>
        <w:tc>
          <w:tcPr>
            <w:tcW w:w="665" w:type="dxa"/>
            <w:vAlign w:val="bottom"/>
          </w:tcPr>
          <w:p w14:paraId="3BF705E9" w14:textId="77777777" w:rsidR="009C220D" w:rsidRPr="009C220D" w:rsidRDefault="009C220D" w:rsidP="00490804">
            <w:pPr>
              <w:pStyle w:val="Checkbox"/>
            </w:pPr>
            <w:r>
              <w:t>YES</w:t>
            </w:r>
          </w:p>
          <w:p w14:paraId="0EAA9A2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c>
          <w:tcPr>
            <w:tcW w:w="509" w:type="dxa"/>
            <w:vAlign w:val="bottom"/>
          </w:tcPr>
          <w:p w14:paraId="41E7BFB3" w14:textId="77777777" w:rsidR="009C220D" w:rsidRPr="009C220D" w:rsidRDefault="009C220D" w:rsidP="00490804">
            <w:pPr>
              <w:pStyle w:val="Checkbox"/>
            </w:pPr>
            <w:r>
              <w:t>NO</w:t>
            </w:r>
          </w:p>
          <w:p w14:paraId="72B21C7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c>
          <w:tcPr>
            <w:tcW w:w="1359" w:type="dxa"/>
            <w:vAlign w:val="bottom"/>
          </w:tcPr>
          <w:p w14:paraId="35FA7398" w14:textId="02B0B76E" w:rsidR="009C220D" w:rsidRPr="005114CE" w:rsidRDefault="009C220D" w:rsidP="00490804">
            <w:pPr>
              <w:pStyle w:val="Heading4"/>
            </w:pPr>
          </w:p>
        </w:tc>
        <w:tc>
          <w:tcPr>
            <w:tcW w:w="3855" w:type="dxa"/>
            <w:tcBorders>
              <w:bottom w:val="single" w:sz="4" w:space="0" w:color="auto"/>
            </w:tcBorders>
            <w:vAlign w:val="bottom"/>
          </w:tcPr>
          <w:p w14:paraId="643165F5" w14:textId="6223EB0B" w:rsidR="009C220D" w:rsidRPr="009C220D" w:rsidRDefault="00955A15" w:rsidP="00617C65">
            <w:pPr>
              <w:pStyle w:val="FieldText"/>
            </w:pPr>
            <w:r>
              <w:t>ENTRY FEE: $</w:t>
            </w:r>
            <w:r w:rsidR="009A3483">
              <w:t>FREE OF CHARGE</w:t>
            </w:r>
          </w:p>
        </w:tc>
      </w:tr>
    </w:tbl>
    <w:p w14:paraId="58EFBEB6" w14:textId="5079B41A" w:rsidR="00C92A3C" w:rsidRDefault="00955A15" w:rsidP="00955A15">
      <w:pPr>
        <w:tabs>
          <w:tab w:val="left" w:pos="6600"/>
        </w:tabs>
      </w:pPr>
      <w:r>
        <w:tab/>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30EF2ECB" w14:textId="77777777" w:rsidTr="00BC07E3">
        <w:tc>
          <w:tcPr>
            <w:tcW w:w="3692" w:type="dxa"/>
            <w:vAlign w:val="bottom"/>
          </w:tcPr>
          <w:p w14:paraId="00743638" w14:textId="18AC3D22" w:rsidR="009C220D" w:rsidRPr="005114CE" w:rsidRDefault="00955A15" w:rsidP="00490804">
            <w:r>
              <w:t>Copy of Liability Insurance enclosed</w:t>
            </w:r>
            <w:r w:rsidR="009C220D" w:rsidRPr="005114CE">
              <w:t>?</w:t>
            </w:r>
          </w:p>
        </w:tc>
        <w:tc>
          <w:tcPr>
            <w:tcW w:w="665" w:type="dxa"/>
            <w:vAlign w:val="bottom"/>
          </w:tcPr>
          <w:p w14:paraId="0550BD9E" w14:textId="77777777" w:rsidR="009C220D" w:rsidRPr="009C220D" w:rsidRDefault="009C220D" w:rsidP="00490804">
            <w:pPr>
              <w:pStyle w:val="Checkbox"/>
            </w:pPr>
            <w:r>
              <w:t>YES</w:t>
            </w:r>
          </w:p>
          <w:p w14:paraId="0586FD8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c>
          <w:tcPr>
            <w:tcW w:w="509" w:type="dxa"/>
            <w:vAlign w:val="bottom"/>
          </w:tcPr>
          <w:p w14:paraId="26B868E2" w14:textId="77777777" w:rsidR="009C220D" w:rsidRPr="009C220D" w:rsidRDefault="009C220D" w:rsidP="00490804">
            <w:pPr>
              <w:pStyle w:val="Checkbox"/>
            </w:pPr>
            <w:r>
              <w:t>NO</w:t>
            </w:r>
          </w:p>
          <w:p w14:paraId="0B9C7BF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137A9">
              <w:fldChar w:fldCharType="separate"/>
            </w:r>
            <w:r w:rsidRPr="005114CE">
              <w:fldChar w:fldCharType="end"/>
            </w:r>
          </w:p>
        </w:tc>
        <w:tc>
          <w:tcPr>
            <w:tcW w:w="5214" w:type="dxa"/>
            <w:vAlign w:val="bottom"/>
          </w:tcPr>
          <w:p w14:paraId="0D4BD320" w14:textId="77777777" w:rsidR="009C220D" w:rsidRPr="005114CE" w:rsidRDefault="009C220D" w:rsidP="00682C69"/>
        </w:tc>
      </w:tr>
    </w:tbl>
    <w:p w14:paraId="62E2F61D" w14:textId="77777777" w:rsidR="00C92A3C" w:rsidRDefault="00C92A3C"/>
    <w:p w14:paraId="3A41CC47" w14:textId="414F22F0" w:rsidR="00330050" w:rsidRDefault="00955A15" w:rsidP="00955A15">
      <w:pPr>
        <w:pStyle w:val="Heading2"/>
        <w:jc w:val="left"/>
      </w:pPr>
      <w:r>
        <w:t>Float Entries: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170"/>
        <w:gridCol w:w="2250"/>
      </w:tblGrid>
      <w:tr w:rsidR="000F2DF4" w:rsidRPr="005114CE" w14:paraId="14D6E2C8" w14:textId="77777777" w:rsidTr="00775CE0">
        <w:trPr>
          <w:trHeight w:val="360"/>
        </w:trPr>
        <w:tc>
          <w:tcPr>
            <w:tcW w:w="1072" w:type="dxa"/>
            <w:vAlign w:val="bottom"/>
          </w:tcPr>
          <w:p w14:paraId="09469D4F" w14:textId="750AB9F5" w:rsidR="000F2DF4" w:rsidRPr="005114CE" w:rsidRDefault="00955A15" w:rsidP="00490804">
            <w:r>
              <w:t>Entry 1:</w:t>
            </w:r>
          </w:p>
        </w:tc>
        <w:tc>
          <w:tcPr>
            <w:tcW w:w="5588" w:type="dxa"/>
            <w:gridSpan w:val="2"/>
            <w:tcBorders>
              <w:bottom w:val="single" w:sz="4" w:space="0" w:color="auto"/>
            </w:tcBorders>
            <w:vAlign w:val="bottom"/>
          </w:tcPr>
          <w:p w14:paraId="750D872F" w14:textId="77777777" w:rsidR="000F2DF4" w:rsidRPr="009C220D" w:rsidRDefault="000F2DF4" w:rsidP="00A211B2">
            <w:pPr>
              <w:pStyle w:val="FieldText"/>
            </w:pPr>
          </w:p>
        </w:tc>
        <w:tc>
          <w:tcPr>
            <w:tcW w:w="1170" w:type="dxa"/>
            <w:vAlign w:val="bottom"/>
          </w:tcPr>
          <w:p w14:paraId="23080BB7" w14:textId="3A5C80F7" w:rsidR="000F2DF4" w:rsidRPr="005114CE" w:rsidRDefault="00955A15" w:rsidP="00490804">
            <w:pPr>
              <w:pStyle w:val="Heading4"/>
            </w:pPr>
            <w:r>
              <w:t>Driver Name</w:t>
            </w:r>
            <w:r w:rsidR="000F2DF4" w:rsidRPr="005114CE">
              <w:t>:</w:t>
            </w:r>
          </w:p>
        </w:tc>
        <w:tc>
          <w:tcPr>
            <w:tcW w:w="2250" w:type="dxa"/>
            <w:tcBorders>
              <w:bottom w:val="single" w:sz="4" w:space="0" w:color="auto"/>
            </w:tcBorders>
            <w:vAlign w:val="bottom"/>
          </w:tcPr>
          <w:p w14:paraId="06B625DA" w14:textId="77777777" w:rsidR="000F2DF4" w:rsidRPr="009C220D" w:rsidRDefault="000F2DF4" w:rsidP="00A211B2">
            <w:pPr>
              <w:pStyle w:val="FieldText"/>
            </w:pPr>
          </w:p>
        </w:tc>
      </w:tr>
      <w:tr w:rsidR="000F2DF4" w:rsidRPr="005114CE" w14:paraId="59840C40" w14:textId="77777777" w:rsidTr="00775CE0">
        <w:trPr>
          <w:trHeight w:val="360"/>
        </w:trPr>
        <w:tc>
          <w:tcPr>
            <w:tcW w:w="1072" w:type="dxa"/>
            <w:vAlign w:val="bottom"/>
          </w:tcPr>
          <w:p w14:paraId="12C6CA2E" w14:textId="5C812C61" w:rsidR="000F2DF4" w:rsidRPr="005114CE" w:rsidRDefault="00955A15" w:rsidP="00490804">
            <w:r>
              <w:t>Length:</w:t>
            </w:r>
          </w:p>
        </w:tc>
        <w:tc>
          <w:tcPr>
            <w:tcW w:w="5588" w:type="dxa"/>
            <w:gridSpan w:val="2"/>
            <w:tcBorders>
              <w:top w:val="single" w:sz="4" w:space="0" w:color="auto"/>
              <w:bottom w:val="single" w:sz="4" w:space="0" w:color="auto"/>
            </w:tcBorders>
            <w:vAlign w:val="bottom"/>
          </w:tcPr>
          <w:p w14:paraId="6F47110A" w14:textId="7DF6E5B6" w:rsidR="000F2DF4" w:rsidRPr="009C220D" w:rsidRDefault="00955A15" w:rsidP="00A211B2">
            <w:pPr>
              <w:pStyle w:val="FieldText"/>
            </w:pPr>
            <w:r>
              <w:t>Max 13’ High</w:t>
            </w:r>
          </w:p>
        </w:tc>
        <w:tc>
          <w:tcPr>
            <w:tcW w:w="1170" w:type="dxa"/>
            <w:vAlign w:val="bottom"/>
          </w:tcPr>
          <w:p w14:paraId="14658DAB" w14:textId="0462699F" w:rsidR="000F2DF4" w:rsidRPr="005114CE" w:rsidRDefault="00955A15" w:rsidP="00490804">
            <w:pPr>
              <w:pStyle w:val="Heading4"/>
            </w:pPr>
            <w:r>
              <w:t>Width</w:t>
            </w:r>
            <w:r w:rsidR="000F2DF4" w:rsidRPr="005114CE">
              <w:t>:</w:t>
            </w:r>
          </w:p>
        </w:tc>
        <w:tc>
          <w:tcPr>
            <w:tcW w:w="2250" w:type="dxa"/>
            <w:tcBorders>
              <w:top w:val="single" w:sz="4" w:space="0" w:color="auto"/>
              <w:bottom w:val="single" w:sz="4" w:space="0" w:color="auto"/>
            </w:tcBorders>
            <w:vAlign w:val="bottom"/>
          </w:tcPr>
          <w:p w14:paraId="16F8954B" w14:textId="77777777" w:rsidR="000F2DF4" w:rsidRPr="009C220D" w:rsidRDefault="000F2DF4" w:rsidP="00682C69">
            <w:pPr>
              <w:pStyle w:val="FieldText"/>
            </w:pPr>
          </w:p>
        </w:tc>
      </w:tr>
      <w:tr w:rsidR="000D2539" w:rsidRPr="005114CE" w14:paraId="1A523D6A" w14:textId="77777777" w:rsidTr="00176E67">
        <w:trPr>
          <w:trHeight w:val="360"/>
        </w:trPr>
        <w:tc>
          <w:tcPr>
            <w:tcW w:w="1072" w:type="dxa"/>
            <w:tcBorders>
              <w:bottom w:val="single" w:sz="4" w:space="0" w:color="auto"/>
            </w:tcBorders>
            <w:vAlign w:val="bottom"/>
          </w:tcPr>
          <w:p w14:paraId="39D6E152" w14:textId="460506D5" w:rsidR="000D2539" w:rsidRPr="005114CE" w:rsidRDefault="009E33A0" w:rsidP="00490804">
            <w:r>
              <w:t>Description:</w:t>
            </w:r>
          </w:p>
        </w:tc>
        <w:tc>
          <w:tcPr>
            <w:tcW w:w="9008" w:type="dxa"/>
            <w:gridSpan w:val="4"/>
            <w:tcBorders>
              <w:bottom w:val="single" w:sz="4" w:space="0" w:color="auto"/>
            </w:tcBorders>
            <w:vAlign w:val="bottom"/>
          </w:tcPr>
          <w:p w14:paraId="038EDA1D" w14:textId="77777777" w:rsidR="000D2539" w:rsidRPr="005114CE" w:rsidRDefault="000D2539" w:rsidP="00D55AFA">
            <w:pPr>
              <w:pStyle w:val="FieldText"/>
            </w:pPr>
          </w:p>
        </w:tc>
      </w:tr>
      <w:tr w:rsidR="00D55AFA" w:rsidRPr="005114CE" w14:paraId="46E17A88" w14:textId="77777777" w:rsidTr="00775CE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00ACBC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939251B" w14:textId="77777777" w:rsidR="00D55AFA" w:rsidRDefault="00D55AFA" w:rsidP="00330050"/>
        </w:tc>
        <w:tc>
          <w:tcPr>
            <w:tcW w:w="1170" w:type="dxa"/>
            <w:tcBorders>
              <w:top w:val="single" w:sz="4" w:space="0" w:color="auto"/>
              <w:bottom w:val="single" w:sz="4" w:space="0" w:color="auto"/>
            </w:tcBorders>
            <w:shd w:val="clear" w:color="auto" w:fill="F2F2F2" w:themeFill="background1" w:themeFillShade="F2"/>
            <w:vAlign w:val="bottom"/>
          </w:tcPr>
          <w:p w14:paraId="40514809" w14:textId="77777777" w:rsidR="00D55AFA" w:rsidRDefault="00D55AFA" w:rsidP="00330050"/>
        </w:tc>
        <w:tc>
          <w:tcPr>
            <w:tcW w:w="2250" w:type="dxa"/>
            <w:tcBorders>
              <w:top w:val="single" w:sz="4" w:space="0" w:color="auto"/>
              <w:bottom w:val="single" w:sz="4" w:space="0" w:color="auto"/>
            </w:tcBorders>
            <w:shd w:val="clear" w:color="auto" w:fill="F2F2F2" w:themeFill="background1" w:themeFillShade="F2"/>
            <w:vAlign w:val="bottom"/>
          </w:tcPr>
          <w:p w14:paraId="09456933" w14:textId="77777777" w:rsidR="00D55AFA" w:rsidRDefault="00D55AFA" w:rsidP="00330050"/>
        </w:tc>
      </w:tr>
      <w:tr w:rsidR="000F2DF4" w:rsidRPr="005114CE" w14:paraId="7668CB04" w14:textId="77777777" w:rsidTr="00775CE0">
        <w:trPr>
          <w:trHeight w:val="360"/>
        </w:trPr>
        <w:tc>
          <w:tcPr>
            <w:tcW w:w="1072" w:type="dxa"/>
            <w:tcBorders>
              <w:top w:val="single" w:sz="4" w:space="0" w:color="auto"/>
            </w:tcBorders>
            <w:vAlign w:val="bottom"/>
          </w:tcPr>
          <w:p w14:paraId="5326854D" w14:textId="0395FCF8" w:rsidR="000F2DF4" w:rsidRPr="005114CE" w:rsidRDefault="00955A15" w:rsidP="00490804">
            <w:r>
              <w:t>Entry 2</w:t>
            </w:r>
            <w:r w:rsidR="004A4198" w:rsidRPr="005114CE">
              <w:t>:</w:t>
            </w:r>
          </w:p>
        </w:tc>
        <w:tc>
          <w:tcPr>
            <w:tcW w:w="5588" w:type="dxa"/>
            <w:gridSpan w:val="2"/>
            <w:tcBorders>
              <w:top w:val="single" w:sz="4" w:space="0" w:color="auto"/>
              <w:bottom w:val="single" w:sz="4" w:space="0" w:color="auto"/>
            </w:tcBorders>
            <w:vAlign w:val="bottom"/>
          </w:tcPr>
          <w:p w14:paraId="07D4C945" w14:textId="77777777" w:rsidR="000F2DF4" w:rsidRPr="009C220D" w:rsidRDefault="000F2DF4" w:rsidP="00A211B2">
            <w:pPr>
              <w:pStyle w:val="FieldText"/>
            </w:pPr>
          </w:p>
        </w:tc>
        <w:tc>
          <w:tcPr>
            <w:tcW w:w="1170" w:type="dxa"/>
            <w:tcBorders>
              <w:top w:val="single" w:sz="4" w:space="0" w:color="auto"/>
            </w:tcBorders>
            <w:vAlign w:val="bottom"/>
          </w:tcPr>
          <w:p w14:paraId="093A1DEF" w14:textId="203490D9" w:rsidR="000F2DF4" w:rsidRPr="005114CE" w:rsidRDefault="00955A15" w:rsidP="00490804">
            <w:pPr>
              <w:pStyle w:val="Heading4"/>
            </w:pPr>
            <w:r>
              <w:t>Driver name</w:t>
            </w:r>
          </w:p>
        </w:tc>
        <w:tc>
          <w:tcPr>
            <w:tcW w:w="2250" w:type="dxa"/>
            <w:tcBorders>
              <w:top w:val="single" w:sz="4" w:space="0" w:color="auto"/>
              <w:bottom w:val="single" w:sz="4" w:space="0" w:color="auto"/>
            </w:tcBorders>
            <w:vAlign w:val="bottom"/>
          </w:tcPr>
          <w:p w14:paraId="159B0057" w14:textId="77777777" w:rsidR="000F2DF4" w:rsidRPr="009C220D" w:rsidRDefault="000F2DF4" w:rsidP="00A211B2">
            <w:pPr>
              <w:pStyle w:val="FieldText"/>
            </w:pPr>
          </w:p>
        </w:tc>
      </w:tr>
      <w:tr w:rsidR="000D2539" w:rsidRPr="005114CE" w14:paraId="5AC10A0B" w14:textId="77777777" w:rsidTr="00775CE0">
        <w:trPr>
          <w:trHeight w:val="360"/>
        </w:trPr>
        <w:tc>
          <w:tcPr>
            <w:tcW w:w="1072" w:type="dxa"/>
            <w:vAlign w:val="bottom"/>
          </w:tcPr>
          <w:p w14:paraId="2D41483F" w14:textId="1FE7023D" w:rsidR="000D2539" w:rsidRPr="005114CE" w:rsidRDefault="00955A15" w:rsidP="00490804">
            <w:r>
              <w:t>Length</w:t>
            </w:r>
            <w:r w:rsidR="000D2539">
              <w:t>:</w:t>
            </w:r>
          </w:p>
        </w:tc>
        <w:tc>
          <w:tcPr>
            <w:tcW w:w="5588" w:type="dxa"/>
            <w:gridSpan w:val="2"/>
            <w:tcBorders>
              <w:top w:val="single" w:sz="4" w:space="0" w:color="auto"/>
              <w:bottom w:val="single" w:sz="4" w:space="0" w:color="auto"/>
            </w:tcBorders>
            <w:vAlign w:val="bottom"/>
          </w:tcPr>
          <w:p w14:paraId="3C7D7307" w14:textId="7A068346" w:rsidR="000D2539" w:rsidRPr="009C220D" w:rsidRDefault="00955A15" w:rsidP="00A211B2">
            <w:pPr>
              <w:pStyle w:val="FieldText"/>
            </w:pPr>
            <w:r>
              <w:t>Max 13’ High</w:t>
            </w:r>
          </w:p>
        </w:tc>
        <w:tc>
          <w:tcPr>
            <w:tcW w:w="1170" w:type="dxa"/>
            <w:vAlign w:val="bottom"/>
          </w:tcPr>
          <w:p w14:paraId="33B29ABA" w14:textId="7923157A" w:rsidR="000D2539" w:rsidRPr="005114CE" w:rsidRDefault="00955A15" w:rsidP="00490804">
            <w:pPr>
              <w:pStyle w:val="Heading4"/>
            </w:pPr>
            <w:r>
              <w:t>width</w:t>
            </w:r>
            <w:r w:rsidR="000D2539" w:rsidRPr="005114CE">
              <w:t>:</w:t>
            </w:r>
          </w:p>
        </w:tc>
        <w:tc>
          <w:tcPr>
            <w:tcW w:w="2250" w:type="dxa"/>
            <w:tcBorders>
              <w:top w:val="single" w:sz="4" w:space="0" w:color="auto"/>
              <w:bottom w:val="single" w:sz="4" w:space="0" w:color="auto"/>
            </w:tcBorders>
            <w:vAlign w:val="bottom"/>
          </w:tcPr>
          <w:p w14:paraId="65E69A79" w14:textId="77777777" w:rsidR="000D2539" w:rsidRPr="009C220D" w:rsidRDefault="000D2539" w:rsidP="00682C69">
            <w:pPr>
              <w:pStyle w:val="FieldText"/>
            </w:pPr>
          </w:p>
        </w:tc>
      </w:tr>
      <w:tr w:rsidR="000D2539" w:rsidRPr="005114CE" w14:paraId="403F5D07" w14:textId="77777777" w:rsidTr="00176E67">
        <w:trPr>
          <w:trHeight w:val="360"/>
        </w:trPr>
        <w:tc>
          <w:tcPr>
            <w:tcW w:w="1080" w:type="dxa"/>
            <w:gridSpan w:val="2"/>
            <w:tcBorders>
              <w:bottom w:val="single" w:sz="4" w:space="0" w:color="auto"/>
            </w:tcBorders>
            <w:vAlign w:val="bottom"/>
          </w:tcPr>
          <w:p w14:paraId="3AAB2C07" w14:textId="2BA58B8F" w:rsidR="000D2539" w:rsidRPr="005114CE" w:rsidRDefault="009E33A0" w:rsidP="00490804">
            <w:r>
              <w:t>Description</w:t>
            </w:r>
            <w:r w:rsidR="000D2539" w:rsidRPr="005114CE">
              <w:t>:</w:t>
            </w:r>
          </w:p>
        </w:tc>
        <w:tc>
          <w:tcPr>
            <w:tcW w:w="9000" w:type="dxa"/>
            <w:gridSpan w:val="3"/>
            <w:tcBorders>
              <w:bottom w:val="single" w:sz="4" w:space="0" w:color="auto"/>
            </w:tcBorders>
            <w:vAlign w:val="bottom"/>
          </w:tcPr>
          <w:p w14:paraId="53C4CED3" w14:textId="2D5265B0" w:rsidR="000D2539" w:rsidRPr="009C220D" w:rsidRDefault="000D2539" w:rsidP="00D55AFA">
            <w:pPr>
              <w:pStyle w:val="FieldText"/>
            </w:pPr>
          </w:p>
        </w:tc>
      </w:tr>
      <w:tr w:rsidR="00D55AFA" w:rsidRPr="005114CE" w14:paraId="0ABEDB82" w14:textId="77777777" w:rsidTr="00775CE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9E0B05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BDA7298" w14:textId="77777777" w:rsidR="00D55AFA" w:rsidRDefault="00D55AFA" w:rsidP="00330050"/>
        </w:tc>
        <w:tc>
          <w:tcPr>
            <w:tcW w:w="1170" w:type="dxa"/>
            <w:tcBorders>
              <w:top w:val="single" w:sz="4" w:space="0" w:color="auto"/>
              <w:bottom w:val="single" w:sz="4" w:space="0" w:color="auto"/>
            </w:tcBorders>
            <w:shd w:val="clear" w:color="auto" w:fill="F2F2F2" w:themeFill="background1" w:themeFillShade="F2"/>
            <w:vAlign w:val="bottom"/>
          </w:tcPr>
          <w:p w14:paraId="266AFB66" w14:textId="77777777" w:rsidR="00D55AFA" w:rsidRDefault="00D55AFA" w:rsidP="00330050"/>
        </w:tc>
        <w:tc>
          <w:tcPr>
            <w:tcW w:w="2250" w:type="dxa"/>
            <w:tcBorders>
              <w:top w:val="single" w:sz="4" w:space="0" w:color="auto"/>
              <w:bottom w:val="single" w:sz="4" w:space="0" w:color="auto"/>
            </w:tcBorders>
            <w:shd w:val="clear" w:color="auto" w:fill="F2F2F2" w:themeFill="background1" w:themeFillShade="F2"/>
            <w:vAlign w:val="bottom"/>
          </w:tcPr>
          <w:p w14:paraId="713B4B26" w14:textId="77777777" w:rsidR="00D55AFA" w:rsidRDefault="00D55AFA" w:rsidP="00330050"/>
        </w:tc>
      </w:tr>
      <w:tr w:rsidR="000D2539" w:rsidRPr="005114CE" w14:paraId="2FD86994" w14:textId="77777777" w:rsidTr="00775CE0">
        <w:trPr>
          <w:trHeight w:val="360"/>
        </w:trPr>
        <w:tc>
          <w:tcPr>
            <w:tcW w:w="1072" w:type="dxa"/>
            <w:tcBorders>
              <w:top w:val="single" w:sz="4" w:space="0" w:color="auto"/>
            </w:tcBorders>
            <w:vAlign w:val="bottom"/>
          </w:tcPr>
          <w:p w14:paraId="56F7B084" w14:textId="653D5A18" w:rsidR="000D2539" w:rsidRPr="005114CE" w:rsidRDefault="00775CE0" w:rsidP="00490804">
            <w:r>
              <w:t>Entry 3</w:t>
            </w:r>
            <w:r w:rsidR="000D2539" w:rsidRPr="005114CE">
              <w:t>:</w:t>
            </w:r>
          </w:p>
        </w:tc>
        <w:tc>
          <w:tcPr>
            <w:tcW w:w="5588" w:type="dxa"/>
            <w:gridSpan w:val="2"/>
            <w:tcBorders>
              <w:top w:val="single" w:sz="4" w:space="0" w:color="auto"/>
              <w:bottom w:val="single" w:sz="4" w:space="0" w:color="auto"/>
            </w:tcBorders>
            <w:vAlign w:val="bottom"/>
          </w:tcPr>
          <w:p w14:paraId="773B8AD2" w14:textId="77777777" w:rsidR="000D2539" w:rsidRPr="009C220D" w:rsidRDefault="000D2539" w:rsidP="00607FED">
            <w:pPr>
              <w:pStyle w:val="FieldText"/>
              <w:keepLines/>
            </w:pPr>
          </w:p>
        </w:tc>
        <w:tc>
          <w:tcPr>
            <w:tcW w:w="1170" w:type="dxa"/>
            <w:tcBorders>
              <w:top w:val="single" w:sz="4" w:space="0" w:color="auto"/>
            </w:tcBorders>
            <w:vAlign w:val="bottom"/>
          </w:tcPr>
          <w:p w14:paraId="42499672" w14:textId="7A3ACAD9" w:rsidR="000D2539" w:rsidRPr="005114CE" w:rsidRDefault="00775CE0" w:rsidP="00490804">
            <w:pPr>
              <w:pStyle w:val="Heading4"/>
            </w:pPr>
            <w:r>
              <w:t>Driver Name</w:t>
            </w:r>
            <w:r w:rsidR="000D2539" w:rsidRPr="005114CE">
              <w:t>:</w:t>
            </w:r>
          </w:p>
        </w:tc>
        <w:tc>
          <w:tcPr>
            <w:tcW w:w="2250" w:type="dxa"/>
            <w:tcBorders>
              <w:top w:val="single" w:sz="4" w:space="0" w:color="auto"/>
              <w:bottom w:val="single" w:sz="4" w:space="0" w:color="auto"/>
            </w:tcBorders>
            <w:vAlign w:val="bottom"/>
          </w:tcPr>
          <w:p w14:paraId="1C1D6C82" w14:textId="77777777" w:rsidR="000D2539" w:rsidRPr="009C220D" w:rsidRDefault="000D2539" w:rsidP="00607FED">
            <w:pPr>
              <w:pStyle w:val="FieldText"/>
              <w:keepLines/>
            </w:pPr>
          </w:p>
        </w:tc>
      </w:tr>
      <w:tr w:rsidR="000D2539" w:rsidRPr="005114CE" w14:paraId="136D020D" w14:textId="77777777" w:rsidTr="00775CE0">
        <w:trPr>
          <w:trHeight w:val="360"/>
        </w:trPr>
        <w:tc>
          <w:tcPr>
            <w:tcW w:w="1072" w:type="dxa"/>
            <w:vAlign w:val="bottom"/>
          </w:tcPr>
          <w:p w14:paraId="1C572F01" w14:textId="417BA44C" w:rsidR="000D2539" w:rsidRPr="005114CE" w:rsidRDefault="00775CE0" w:rsidP="00490804">
            <w:r>
              <w:t>Length</w:t>
            </w:r>
            <w:r w:rsidR="000D2539">
              <w:t>:</w:t>
            </w:r>
          </w:p>
        </w:tc>
        <w:tc>
          <w:tcPr>
            <w:tcW w:w="5588" w:type="dxa"/>
            <w:gridSpan w:val="2"/>
            <w:tcBorders>
              <w:top w:val="single" w:sz="4" w:space="0" w:color="auto"/>
              <w:bottom w:val="single" w:sz="4" w:space="0" w:color="auto"/>
            </w:tcBorders>
            <w:vAlign w:val="bottom"/>
          </w:tcPr>
          <w:p w14:paraId="57B303D7" w14:textId="75EEE2E6" w:rsidR="000D2539" w:rsidRPr="009C220D" w:rsidRDefault="00775CE0" w:rsidP="00607FED">
            <w:pPr>
              <w:pStyle w:val="FieldText"/>
              <w:keepLines/>
            </w:pPr>
            <w:r>
              <w:t>Max 13’ High</w:t>
            </w:r>
          </w:p>
        </w:tc>
        <w:tc>
          <w:tcPr>
            <w:tcW w:w="1170" w:type="dxa"/>
            <w:vAlign w:val="bottom"/>
          </w:tcPr>
          <w:p w14:paraId="09A73E14" w14:textId="7B6F3FC8" w:rsidR="000D2539" w:rsidRPr="005114CE" w:rsidRDefault="00775CE0" w:rsidP="00490804">
            <w:pPr>
              <w:pStyle w:val="Heading4"/>
            </w:pPr>
            <w:r>
              <w:t>Width</w:t>
            </w:r>
            <w:r w:rsidR="000D2539" w:rsidRPr="005114CE">
              <w:t>:</w:t>
            </w:r>
          </w:p>
        </w:tc>
        <w:tc>
          <w:tcPr>
            <w:tcW w:w="2250" w:type="dxa"/>
            <w:tcBorders>
              <w:top w:val="single" w:sz="4" w:space="0" w:color="auto"/>
              <w:bottom w:val="single" w:sz="4" w:space="0" w:color="auto"/>
            </w:tcBorders>
            <w:vAlign w:val="bottom"/>
          </w:tcPr>
          <w:p w14:paraId="7005391D" w14:textId="77777777" w:rsidR="000D2539" w:rsidRPr="009C220D" w:rsidRDefault="000D2539" w:rsidP="00607FED">
            <w:pPr>
              <w:pStyle w:val="FieldText"/>
              <w:keepLines/>
            </w:pPr>
          </w:p>
        </w:tc>
      </w:tr>
    </w:tbl>
    <w:p w14:paraId="200FA67D" w14:textId="56E182DC" w:rsidR="00D4516F" w:rsidRDefault="009A3483" w:rsidP="00D4516F">
      <w:r>
        <w:t xml:space="preserve"> </w:t>
      </w:r>
    </w:p>
    <w:p w14:paraId="7D7F74F9" w14:textId="77777777" w:rsidR="009A3483" w:rsidRDefault="009A3483" w:rsidP="00D4516F">
      <w:pPr>
        <w:jc w:val="center"/>
        <w:rPr>
          <w:b/>
          <w:bCs/>
          <w:sz w:val="32"/>
          <w:szCs w:val="32"/>
        </w:rPr>
      </w:pPr>
    </w:p>
    <w:p w14:paraId="4E997501" w14:textId="77777777" w:rsidR="009A3483" w:rsidRDefault="009A3483" w:rsidP="00D4516F">
      <w:pPr>
        <w:jc w:val="center"/>
        <w:rPr>
          <w:b/>
          <w:bCs/>
          <w:sz w:val="32"/>
          <w:szCs w:val="32"/>
        </w:rPr>
      </w:pPr>
    </w:p>
    <w:p w14:paraId="29CDF803" w14:textId="77777777" w:rsidR="009A3483" w:rsidRDefault="009A3483" w:rsidP="00D4516F">
      <w:pPr>
        <w:jc w:val="center"/>
        <w:rPr>
          <w:b/>
          <w:bCs/>
          <w:sz w:val="32"/>
          <w:szCs w:val="32"/>
        </w:rPr>
      </w:pPr>
    </w:p>
    <w:p w14:paraId="5167E3CA" w14:textId="77777777" w:rsidR="009A3483" w:rsidRDefault="009A3483" w:rsidP="00D4516F">
      <w:pPr>
        <w:jc w:val="center"/>
        <w:rPr>
          <w:b/>
          <w:bCs/>
          <w:sz w:val="32"/>
          <w:szCs w:val="32"/>
        </w:rPr>
      </w:pPr>
    </w:p>
    <w:p w14:paraId="5C53856D" w14:textId="77777777" w:rsidR="009A3483" w:rsidRDefault="009A3483" w:rsidP="00D4516F">
      <w:pPr>
        <w:jc w:val="center"/>
        <w:rPr>
          <w:b/>
          <w:bCs/>
          <w:sz w:val="32"/>
          <w:szCs w:val="32"/>
        </w:rPr>
      </w:pPr>
    </w:p>
    <w:p w14:paraId="1372BE16" w14:textId="199AA25D" w:rsidR="00D4516F" w:rsidRPr="00FA0484" w:rsidRDefault="00D4516F" w:rsidP="00D4516F">
      <w:pPr>
        <w:jc w:val="center"/>
        <w:rPr>
          <w:b/>
          <w:bCs/>
          <w:sz w:val="32"/>
          <w:szCs w:val="32"/>
        </w:rPr>
      </w:pPr>
      <w:r w:rsidRPr="00FA0484">
        <w:rPr>
          <w:b/>
          <w:bCs/>
          <w:sz w:val="32"/>
          <w:szCs w:val="32"/>
        </w:rPr>
        <w:t>Parade Rules and Regulations for Groups, Floats, Bands, and Entertainers:</w:t>
      </w:r>
    </w:p>
    <w:p w14:paraId="33F32012" w14:textId="77777777" w:rsidR="00D4516F" w:rsidRDefault="00D4516F" w:rsidP="00D4516F">
      <w:r>
        <w:t>*Marching/walking entries must be in attire that is wholesome and appropriate for all attending.</w:t>
      </w:r>
      <w:r>
        <w:br/>
        <w:t>*Any vehicle with a marching/walking entry must follow all requirements described under vehicles. No drinking allowed at any time before or during the parade.</w:t>
      </w:r>
      <w:r>
        <w:br/>
        <w:t xml:space="preserve">*Parade entries may distribute beads or soft “throws” during the parade to include soft candies, foam shapes, plastic beads not weighing more than 4oz.  We welcome you to distribute “swag” items from your business </w:t>
      </w:r>
      <w:proofErr w:type="gramStart"/>
      <w:r>
        <w:t>as long as</w:t>
      </w:r>
      <w:proofErr w:type="gramEnd"/>
      <w:r>
        <w:t xml:space="preserve"> they conform to the guidelines of throwable items.</w:t>
      </w:r>
      <w:r>
        <w:br/>
        <w:t xml:space="preserve">*You are NOT allowed to use any life-threatening objects that can cause bodily harm, have sharp or pointed corners, or in any way can be deemed harmful.  </w:t>
      </w:r>
      <w:r>
        <w:br/>
      </w:r>
      <w:r>
        <w:br/>
        <w:t>Eligibility for Parade:</w:t>
      </w:r>
    </w:p>
    <w:p w14:paraId="1122105C" w14:textId="6B49A078" w:rsidR="00D4516F" w:rsidRDefault="00D4516F" w:rsidP="00D4516F">
      <w:r>
        <w:t>*All applications will be vetted.</w:t>
      </w:r>
      <w:r>
        <w:br/>
        <w:t xml:space="preserve">*All parade entrants must be available for staging and in place no later than </w:t>
      </w:r>
      <w:r w:rsidR="009A3483">
        <w:t xml:space="preserve">4:00 PM </w:t>
      </w:r>
      <w:r w:rsidR="00C87CD1">
        <w:t xml:space="preserve">Saturday </w:t>
      </w:r>
      <w:r w:rsidR="009A3483">
        <w:t xml:space="preserve">July </w:t>
      </w:r>
      <w:proofErr w:type="spellStart"/>
      <w:proofErr w:type="gramStart"/>
      <w:r w:rsidR="00C87CD1" w:rsidRPr="00C87CD1">
        <w:rPr>
          <w:vertAlign w:val="superscript"/>
        </w:rPr>
        <w:t>nd</w:t>
      </w:r>
      <w:proofErr w:type="spellEnd"/>
      <w:r w:rsidR="00C87CD1">
        <w:t>.</w:t>
      </w:r>
      <w:r>
        <w:t>.</w:t>
      </w:r>
      <w:proofErr w:type="gramEnd"/>
      <w:r>
        <w:t xml:space="preserve">  Parade staging will open at </w:t>
      </w:r>
      <w:r w:rsidR="009A3483">
        <w:t>2:00PM</w:t>
      </w:r>
      <w:r>
        <w:br/>
        <w:t xml:space="preserve">*All parade entrants must provide their own vehicles and wheel walkers (where applicable) for entry. Floats must have </w:t>
      </w:r>
      <w:proofErr w:type="gramStart"/>
      <w:r>
        <w:t>2 wheel</w:t>
      </w:r>
      <w:proofErr w:type="gramEnd"/>
      <w:r>
        <w:t xml:space="preserve"> walkers on each side per axle and must be over the age of 16. Wheel walkers are not allowed to distribute throws.</w:t>
      </w:r>
      <w:r>
        <w:br/>
        <w:t xml:space="preserve">*Businesses, Organizations, Non-profits, Krewes, Government, LEO, </w:t>
      </w:r>
      <w:r w:rsidR="009A3483">
        <w:t>marching bands, walking entertainers and commercial business vehicles along with</w:t>
      </w:r>
      <w:r>
        <w:t xml:space="preserve"> Political</w:t>
      </w:r>
      <w:r w:rsidR="009A3483">
        <w:t xml:space="preserve"> organ</w:t>
      </w:r>
      <w:r w:rsidR="007772B1">
        <w:t>izations are invited t</w:t>
      </w:r>
      <w:r>
        <w:t>o participate.</w:t>
      </w:r>
      <w:r>
        <w:br/>
        <w:t>*All parade participants must clean up their own space at staging (trashcans provided). Please be respectful of the staging area and keep it clean.</w:t>
      </w:r>
      <w:r>
        <w:br/>
        <w:t xml:space="preserve">*Legistix Solutions, the Panama City Police Department, and </w:t>
      </w:r>
      <w:r w:rsidR="009A3483">
        <w:t xml:space="preserve">Destination Panama City </w:t>
      </w:r>
      <w:r>
        <w:t>employees and officers have the right to remove any participant in the parade for unruly and abusive behavior, intoxication, or public disorder.</w:t>
      </w:r>
      <w:r>
        <w:br/>
      </w:r>
    </w:p>
    <w:p w14:paraId="62DA4747" w14:textId="28810150" w:rsidR="00D4516F" w:rsidRDefault="00D4516F" w:rsidP="00D4516F">
      <w:r>
        <w:t>What’s Next:</w:t>
      </w:r>
      <w:r>
        <w:br/>
        <w:t>Please fill out th</w:t>
      </w:r>
      <w:r w:rsidR="005F69D7">
        <w:t>is application</w:t>
      </w:r>
      <w:r>
        <w:t xml:space="preserve"> and scan/email back to: </w:t>
      </w:r>
      <w:hyperlink r:id="rId8" w:history="1">
        <w:r w:rsidRPr="00EB6CD8">
          <w:rPr>
            <w:rStyle w:val="Hyperlink"/>
          </w:rPr>
          <w:t>chris@legistixolutions.com</w:t>
        </w:r>
      </w:hyperlink>
      <w:r>
        <w:t xml:space="preserve"> or call me to schedule a time to get together. (850.338.4578).</w:t>
      </w:r>
      <w:r>
        <w:br/>
        <w:t>Once all parade spots have been filled, we will send out a detailed email with instructions for day of activities. Please feel free to email, text, or call with any questions.</w:t>
      </w:r>
    </w:p>
    <w:p w14:paraId="2ED47390" w14:textId="695F75BF" w:rsidR="009A3483" w:rsidRDefault="009A3483" w:rsidP="00D4516F">
      <w:r>
        <w:t xml:space="preserve">Thanks for participating </w:t>
      </w:r>
      <w:proofErr w:type="gramStart"/>
      <w:r>
        <w:t>in</w:t>
      </w:r>
      <w:proofErr w:type="gramEnd"/>
      <w:r>
        <w:t xml:space="preserve"> the 4</w:t>
      </w:r>
      <w:r w:rsidRPr="009A3483">
        <w:rPr>
          <w:vertAlign w:val="superscript"/>
        </w:rPr>
        <w:t>th</w:t>
      </w:r>
      <w:r>
        <w:t xml:space="preserve"> of July Downtown Parade presented by Destination Panama City!</w:t>
      </w:r>
    </w:p>
    <w:p w14:paraId="3AEC7886" w14:textId="77777777" w:rsidR="005F6E87" w:rsidRPr="004E34C6" w:rsidRDefault="005F6E87" w:rsidP="00004CD6"/>
    <w:sectPr w:rsidR="005F6E87" w:rsidRPr="004E34C6" w:rsidSect="00004CD6">
      <w:footerReference w:type="default" r:id="rId9"/>
      <w:pgSz w:w="12240" w:h="15840"/>
      <w:pgMar w:top="1080" w:right="1080" w:bottom="108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2EB1" w14:textId="77777777" w:rsidR="009137A9" w:rsidRDefault="009137A9" w:rsidP="00176E67">
      <w:r>
        <w:separator/>
      </w:r>
    </w:p>
  </w:endnote>
  <w:endnote w:type="continuationSeparator" w:id="0">
    <w:p w14:paraId="11136765" w14:textId="77777777" w:rsidR="009137A9" w:rsidRDefault="009137A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969C76A" w14:textId="77777777" w:rsidR="00176E67" w:rsidRDefault="00B97E37">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4CA0" w14:textId="77777777" w:rsidR="009137A9" w:rsidRDefault="009137A9" w:rsidP="00176E67">
      <w:r>
        <w:separator/>
      </w:r>
    </w:p>
  </w:footnote>
  <w:footnote w:type="continuationSeparator" w:id="0">
    <w:p w14:paraId="5474B43E" w14:textId="77777777" w:rsidR="009137A9" w:rsidRDefault="009137A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947354359">
    <w:abstractNumId w:val="9"/>
  </w:num>
  <w:num w:numId="2" w16cid:durableId="328367464">
    <w:abstractNumId w:val="7"/>
  </w:num>
  <w:num w:numId="3" w16cid:durableId="1579560421">
    <w:abstractNumId w:val="6"/>
  </w:num>
  <w:num w:numId="4" w16cid:durableId="189219641">
    <w:abstractNumId w:val="5"/>
  </w:num>
  <w:num w:numId="5" w16cid:durableId="595406515">
    <w:abstractNumId w:val="4"/>
  </w:num>
  <w:num w:numId="6" w16cid:durableId="2047412154">
    <w:abstractNumId w:val="8"/>
  </w:num>
  <w:num w:numId="7" w16cid:durableId="2100827471">
    <w:abstractNumId w:val="3"/>
  </w:num>
  <w:num w:numId="8" w16cid:durableId="961347939">
    <w:abstractNumId w:val="2"/>
  </w:num>
  <w:num w:numId="9" w16cid:durableId="650644841">
    <w:abstractNumId w:val="1"/>
  </w:num>
  <w:num w:numId="10" w16cid:durableId="158453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A5"/>
    <w:rsid w:val="00004CD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567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4991"/>
    <w:rsid w:val="004F62AD"/>
    <w:rsid w:val="00501AE8"/>
    <w:rsid w:val="00504B65"/>
    <w:rsid w:val="005114CE"/>
    <w:rsid w:val="0052122B"/>
    <w:rsid w:val="005557F6"/>
    <w:rsid w:val="00563778"/>
    <w:rsid w:val="005B4AE2"/>
    <w:rsid w:val="005E63CC"/>
    <w:rsid w:val="005F69D7"/>
    <w:rsid w:val="005F6E87"/>
    <w:rsid w:val="00607FED"/>
    <w:rsid w:val="00613129"/>
    <w:rsid w:val="00617C65"/>
    <w:rsid w:val="0063459A"/>
    <w:rsid w:val="0066126B"/>
    <w:rsid w:val="00682C69"/>
    <w:rsid w:val="006B0850"/>
    <w:rsid w:val="006C1DF3"/>
    <w:rsid w:val="006D2635"/>
    <w:rsid w:val="006D779C"/>
    <w:rsid w:val="006E4F63"/>
    <w:rsid w:val="006E729E"/>
    <w:rsid w:val="00722A00"/>
    <w:rsid w:val="00724FA4"/>
    <w:rsid w:val="00724FBC"/>
    <w:rsid w:val="007325A9"/>
    <w:rsid w:val="0075451A"/>
    <w:rsid w:val="007602AC"/>
    <w:rsid w:val="00774B67"/>
    <w:rsid w:val="00775CE0"/>
    <w:rsid w:val="007772B1"/>
    <w:rsid w:val="00786E50"/>
    <w:rsid w:val="00793AC6"/>
    <w:rsid w:val="007A71DE"/>
    <w:rsid w:val="007B199B"/>
    <w:rsid w:val="007B6119"/>
    <w:rsid w:val="007B7D21"/>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137A9"/>
    <w:rsid w:val="00920507"/>
    <w:rsid w:val="00933455"/>
    <w:rsid w:val="0094790F"/>
    <w:rsid w:val="00955A15"/>
    <w:rsid w:val="00966B90"/>
    <w:rsid w:val="009737B7"/>
    <w:rsid w:val="009802C4"/>
    <w:rsid w:val="009976D9"/>
    <w:rsid w:val="00997A3E"/>
    <w:rsid w:val="009A12D5"/>
    <w:rsid w:val="009A3483"/>
    <w:rsid w:val="009A4EA3"/>
    <w:rsid w:val="009A55DC"/>
    <w:rsid w:val="009C220D"/>
    <w:rsid w:val="009E33A0"/>
    <w:rsid w:val="00A211B2"/>
    <w:rsid w:val="00A2727E"/>
    <w:rsid w:val="00A35524"/>
    <w:rsid w:val="00A60C9E"/>
    <w:rsid w:val="00A6185A"/>
    <w:rsid w:val="00A65107"/>
    <w:rsid w:val="00A74F99"/>
    <w:rsid w:val="00A82BA3"/>
    <w:rsid w:val="00A94ACC"/>
    <w:rsid w:val="00AA2EA7"/>
    <w:rsid w:val="00AE6FA4"/>
    <w:rsid w:val="00B03907"/>
    <w:rsid w:val="00B11811"/>
    <w:rsid w:val="00B311E1"/>
    <w:rsid w:val="00B4735C"/>
    <w:rsid w:val="00B579DF"/>
    <w:rsid w:val="00B90EC2"/>
    <w:rsid w:val="00B97E37"/>
    <w:rsid w:val="00BA268F"/>
    <w:rsid w:val="00BC07E3"/>
    <w:rsid w:val="00C079CA"/>
    <w:rsid w:val="00C45FDA"/>
    <w:rsid w:val="00C67741"/>
    <w:rsid w:val="00C74647"/>
    <w:rsid w:val="00C76039"/>
    <w:rsid w:val="00C76480"/>
    <w:rsid w:val="00C80AD2"/>
    <w:rsid w:val="00C87CD1"/>
    <w:rsid w:val="00C92A3C"/>
    <w:rsid w:val="00C92FD6"/>
    <w:rsid w:val="00CE5DC7"/>
    <w:rsid w:val="00CE7D54"/>
    <w:rsid w:val="00D14E73"/>
    <w:rsid w:val="00D4516F"/>
    <w:rsid w:val="00D55AFA"/>
    <w:rsid w:val="00D6155E"/>
    <w:rsid w:val="00D83A19"/>
    <w:rsid w:val="00D86A85"/>
    <w:rsid w:val="00D90A75"/>
    <w:rsid w:val="00D93C24"/>
    <w:rsid w:val="00DA4514"/>
    <w:rsid w:val="00DB15A5"/>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61E79"/>
  <w15:docId w15:val="{C591DB94-68C6-4CA4-ADEC-AB6E31D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D4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legistixolut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randi</dc:creator>
  <cp:keywords/>
  <cp:lastModifiedBy>Kurt Pfahl</cp:lastModifiedBy>
  <cp:revision>2</cp:revision>
  <cp:lastPrinted>2002-05-23T18:14:00Z</cp:lastPrinted>
  <dcterms:created xsi:type="dcterms:W3CDTF">2022-06-14T19:22:00Z</dcterms:created>
  <dcterms:modified xsi:type="dcterms:W3CDTF">2022-06-14T19:22:00Z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